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FD" w:rsidRDefault="00C52EFD" w:rsidP="002674F4">
      <w:pPr>
        <w:spacing w:after="120" w:line="360" w:lineRule="auto"/>
        <w:jc w:val="center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 OFERTY </w:t>
      </w:r>
    </w:p>
    <w:p w:rsidR="00C52EFD" w:rsidRDefault="00C52EFD">
      <w:pPr>
        <w:jc w:val="right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spacing w:after="0" w:line="100" w:lineRule="atLeast"/>
        <w:ind w:left="3545" w:hanging="3545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>/pieczęć Wykonawcy/                                                               Akademia Sztuk Pięknych Katowicach</w:t>
      </w:r>
    </w:p>
    <w:p w:rsidR="00C52EFD" w:rsidRDefault="00C52EFD">
      <w:pPr>
        <w:spacing w:after="0" w:line="100" w:lineRule="atLeast"/>
        <w:ind w:left="2127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</w:t>
      </w:r>
      <w:r>
        <w:rPr>
          <w:rFonts w:ascii="ScalaSansPro-Regular" w:hAnsi="ScalaSansPro-Regular"/>
          <w:b/>
          <w:sz w:val="20"/>
          <w:szCs w:val="20"/>
        </w:rPr>
        <w:tab/>
        <w:t xml:space="preserve">                                 </w:t>
      </w:r>
      <w:r>
        <w:rPr>
          <w:rFonts w:ascii="ScalaSansPro-Regular" w:hAnsi="ScalaSansPro-Regular"/>
          <w:b/>
          <w:sz w:val="20"/>
          <w:szCs w:val="20"/>
        </w:rPr>
        <w:tab/>
        <w:t xml:space="preserve">       </w:t>
      </w:r>
      <w:r w:rsidR="006C636C">
        <w:rPr>
          <w:rFonts w:ascii="ScalaSansPro-Regular" w:hAnsi="ScalaSansPro-Regular"/>
          <w:b/>
          <w:sz w:val="20"/>
          <w:szCs w:val="20"/>
        </w:rPr>
        <w:t xml:space="preserve">            </w:t>
      </w:r>
      <w:r>
        <w:rPr>
          <w:rFonts w:ascii="ScalaSansPro-Regular" w:hAnsi="ScalaSansPro-Regular"/>
          <w:b/>
          <w:sz w:val="20"/>
          <w:szCs w:val="20"/>
        </w:rPr>
        <w:t>ul. Raciborska 37</w:t>
      </w:r>
    </w:p>
    <w:p w:rsidR="00C52EFD" w:rsidRDefault="00C52EFD">
      <w:pPr>
        <w:spacing w:after="0" w:line="100" w:lineRule="atLeast"/>
        <w:jc w:val="center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  <w:t xml:space="preserve">     40-074 Katowice</w:t>
      </w:r>
    </w:p>
    <w:p w:rsidR="00C52EFD" w:rsidRDefault="00C52EFD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 odpowiedzi na zapytanie ofertowe  na: ……………………………………………………………………………………………….</w:t>
      </w:r>
    </w:p>
    <w:p w:rsidR="00C52EFD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…………………………………………………………………………………………………………………………………………….</w:t>
      </w:r>
    </w:p>
    <w:p w:rsidR="00C52EFD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……………………………………………………………………………………………………………………………………………………..</w:t>
      </w:r>
    </w:p>
    <w:p w:rsidR="00C52EFD" w:rsidRPr="006C636C" w:rsidRDefault="00C52EFD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NIP ……………………………………….. REGON ……………………………………………………….. wpisany do rejestru </w:t>
      </w:r>
    </w:p>
    <w:p w:rsidR="00C52EFD" w:rsidRDefault="00C52EFD">
      <w:pPr>
        <w:rPr>
          <w:rFonts w:ascii="ScalaSansPro-Regular" w:hAnsi="ScalaSansPro-Regular"/>
          <w:sz w:val="20"/>
          <w:szCs w:val="20"/>
          <w:lang w:val="en-US"/>
        </w:rPr>
      </w:pPr>
      <w:r>
        <w:rPr>
          <w:rFonts w:ascii="ScalaSansPro-Regular" w:hAnsi="ScalaSansPro-Regular"/>
          <w:sz w:val="20"/>
          <w:szCs w:val="20"/>
          <w:lang w:val="en-US"/>
        </w:rPr>
        <w:t xml:space="preserve">……………………………………………………………… pod </w:t>
      </w:r>
      <w:proofErr w:type="spellStart"/>
      <w:r>
        <w:rPr>
          <w:rFonts w:ascii="ScalaSansPro-Regular" w:hAnsi="ScalaSansPro-Regular"/>
          <w:sz w:val="20"/>
          <w:szCs w:val="20"/>
          <w:lang w:val="en-US"/>
        </w:rPr>
        <w:t>numerem</w:t>
      </w:r>
      <w:proofErr w:type="spellEnd"/>
      <w:r>
        <w:rPr>
          <w:rFonts w:ascii="ScalaSansPro-Regular" w:hAnsi="ScalaSansPro-Regular"/>
          <w:sz w:val="20"/>
          <w:szCs w:val="20"/>
          <w:lang w:val="en-US"/>
        </w:rPr>
        <w:t xml:space="preserve"> ……………………………………………………………………..</w:t>
      </w:r>
    </w:p>
    <w:p w:rsidR="00C52EFD" w:rsidRPr="006C636C" w:rsidRDefault="00C52EFD">
      <w:pPr>
        <w:rPr>
          <w:rFonts w:ascii="ScalaSansPro-Regular" w:hAnsi="ScalaSansPro-Regular"/>
          <w:sz w:val="20"/>
          <w:szCs w:val="20"/>
          <w:lang w:val="en-US"/>
        </w:rPr>
      </w:pPr>
      <w:r>
        <w:rPr>
          <w:rFonts w:ascii="ScalaSansPro-Regular" w:hAnsi="ScalaSansPro-Regular"/>
          <w:sz w:val="20"/>
          <w:szCs w:val="20"/>
          <w:lang w:val="en-US"/>
        </w:rPr>
        <w:t>e-mail ……………………………………………. Fax ……………………………………………………………………………………………….</w:t>
      </w:r>
    </w:p>
    <w:p w:rsidR="00C52EFD" w:rsidRDefault="00C52EFD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Oferuję  wykonanie zamówienia</w:t>
      </w:r>
      <w:r w:rsidR="00B33664">
        <w:rPr>
          <w:rFonts w:ascii="ScalaSansPro-Regular" w:hAnsi="ScalaSansPro-Regular"/>
          <w:sz w:val="20"/>
          <w:szCs w:val="20"/>
        </w:rPr>
        <w:t>, zgodnie z Załącznikiem nr 2,</w:t>
      </w:r>
      <w:r>
        <w:rPr>
          <w:rFonts w:ascii="ScalaSansPro-Regular" w:hAnsi="ScalaSansPro-Regular"/>
          <w:sz w:val="20"/>
          <w:szCs w:val="20"/>
        </w:rPr>
        <w:t xml:space="preserve"> za cenę: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015"/>
        <w:gridCol w:w="1628"/>
        <w:gridCol w:w="1483"/>
        <w:gridCol w:w="1488"/>
      </w:tblGrid>
      <w:tr w:rsidR="00C52EFD" w:rsidTr="0089207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  <w:r w:rsidR="00B33664">
              <w:rPr>
                <w:rFonts w:ascii="ScalaSansPro-Regular" w:hAnsi="ScalaSansPro-Regular"/>
                <w:sz w:val="20"/>
                <w:szCs w:val="20"/>
              </w:rPr>
              <w:t xml:space="preserve"> (kwota)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2EFD" w:rsidRDefault="00C52EFD">
            <w:pPr>
              <w:spacing w:after="0" w:line="100" w:lineRule="atLeast"/>
              <w:jc w:val="both"/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89207C" w:rsidTr="0089207C">
        <w:trPr>
          <w:trHeight w:val="3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07C" w:rsidRDefault="0089207C" w:rsidP="00B33664">
            <w:pPr>
              <w:spacing w:after="0" w:line="100" w:lineRule="atLeast"/>
              <w:ind w:left="360"/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7C" w:rsidRPr="00B33664" w:rsidRDefault="0089207C" w:rsidP="000E4FA1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B33664">
              <w:rPr>
                <w:rFonts w:ascii="ScalaSansPro-Regular" w:hAnsi="ScalaSansPro-Regular"/>
                <w:sz w:val="20"/>
                <w:szCs w:val="20"/>
              </w:rPr>
              <w:t xml:space="preserve">Dostawa sprzętu </w:t>
            </w:r>
            <w:r>
              <w:rPr>
                <w:rFonts w:ascii="ScalaSansPro-Regular" w:hAnsi="ScalaSansPro-Regular"/>
                <w:sz w:val="20"/>
                <w:szCs w:val="20"/>
              </w:rPr>
              <w:t>audiowizualnego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7C" w:rsidRDefault="0089207C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89207C" w:rsidRDefault="0089207C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7C" w:rsidRDefault="0089207C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7C" w:rsidRDefault="0089207C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89207C" w:rsidTr="0089207C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07C" w:rsidRDefault="0089207C" w:rsidP="00B33664">
            <w:pPr>
              <w:spacing w:after="0" w:line="100" w:lineRule="atLeast"/>
              <w:ind w:left="360"/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7C" w:rsidRPr="00B33664" w:rsidRDefault="0089207C" w:rsidP="00902A4E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902A4E">
              <w:rPr>
                <w:rFonts w:ascii="ScalaSansPro-Regular" w:hAnsi="ScalaSansPro-Regular"/>
                <w:sz w:val="20"/>
                <w:szCs w:val="20"/>
              </w:rPr>
              <w:t>gogli do wirtualnej rzeczywistości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7C" w:rsidRDefault="0089207C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7C" w:rsidRDefault="0089207C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7C" w:rsidRDefault="0089207C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89207C" w:rsidTr="0089207C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07C" w:rsidRDefault="0089207C" w:rsidP="00B33664">
            <w:pPr>
              <w:spacing w:after="0" w:line="100" w:lineRule="atLeast"/>
              <w:ind w:left="360"/>
              <w:jc w:val="center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7C" w:rsidRPr="00B33664" w:rsidRDefault="0089207C" w:rsidP="00902A4E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902A4E">
              <w:rPr>
                <w:rFonts w:ascii="ScalaSansPro-Regular" w:hAnsi="ScalaSansPro-Regular"/>
                <w:sz w:val="20"/>
                <w:szCs w:val="20"/>
              </w:rPr>
              <w:t>sprzętu nagłaśniającego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7C" w:rsidRDefault="0089207C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7C" w:rsidRDefault="0089207C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7C" w:rsidRDefault="0089207C">
            <w:pPr>
              <w:spacing w:after="0" w:line="100" w:lineRule="atLeast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C52EFD" w:rsidRDefault="00725D31" w:rsidP="00E43A9E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</w:t>
      </w:r>
      <w:r w:rsidR="00C52EFD">
        <w:rPr>
          <w:rFonts w:ascii="ScalaSansPro-Regular" w:hAnsi="ScalaSansPro-Regular"/>
          <w:sz w:val="20"/>
          <w:szCs w:val="20"/>
        </w:rPr>
        <w:t xml:space="preserve">) Oświadczam, że wykonamy zamówienie samodzielnie / przy udziale podwykonawców </w:t>
      </w:r>
      <w:r w:rsidR="00C52EFD">
        <w:rPr>
          <w:rStyle w:val="Odwoanieprzypisudolnego"/>
        </w:rPr>
        <w:footnoteReference w:id="1"/>
      </w:r>
      <w:r w:rsidR="00C52EFD">
        <w:rPr>
          <w:rFonts w:ascii="ScalaSansPro-Regular" w:hAnsi="ScalaSansPro-Regular"/>
          <w:i/>
          <w:sz w:val="20"/>
          <w:szCs w:val="20"/>
        </w:rPr>
        <w:t xml:space="preserve"> (podać o ile jest znany)</w:t>
      </w:r>
      <w:r w:rsidR="00C52EFD">
        <w:rPr>
          <w:rFonts w:ascii="ScalaSansPro-Regular" w:hAnsi="ScalaSansPro-Regular"/>
          <w:sz w:val="20"/>
          <w:szCs w:val="20"/>
        </w:rPr>
        <w:t xml:space="preserve"> …………………………………………….. w części dotyczącej ……………………………………………………… . </w:t>
      </w:r>
    </w:p>
    <w:p w:rsidR="00C52EFD" w:rsidRDefault="00725D31" w:rsidP="00E43A9E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3</w:t>
      </w:r>
      <w:r w:rsidR="00C52EFD">
        <w:rPr>
          <w:rFonts w:ascii="ScalaSansPro-Regular" w:hAnsi="ScalaSansPro-Regular"/>
          <w:sz w:val="20"/>
          <w:szCs w:val="20"/>
        </w:rPr>
        <w:t>) Oświadczam, że:</w:t>
      </w:r>
    </w:p>
    <w:p w:rsidR="00C52EFD" w:rsidRDefault="00C52EFD" w:rsidP="00E43A9E">
      <w:pPr>
        <w:pStyle w:val="Akapitzlist1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</w:t>
      </w:r>
      <w:r w:rsidR="00B33664">
        <w:rPr>
          <w:rFonts w:ascii="ScalaSansPro-Regular" w:hAnsi="ScalaSansPro-Regular"/>
          <w:sz w:val="20"/>
          <w:szCs w:val="20"/>
        </w:rPr>
        <w:t xml:space="preserve">na zadanie …………… w terminie do </w:t>
      </w:r>
      <w:r w:rsidR="002674F4">
        <w:rPr>
          <w:rFonts w:ascii="ScalaSansPro-Regular" w:hAnsi="ScalaSansPro-Regular"/>
          <w:sz w:val="20"/>
          <w:szCs w:val="20"/>
        </w:rPr>
        <w:t>…………….. dni od daty podpisania Umowy.</w:t>
      </w:r>
    </w:p>
    <w:p w:rsidR="00C52EFD" w:rsidRPr="00E43A9E" w:rsidRDefault="00C52EFD" w:rsidP="00E43A9E">
      <w:pPr>
        <w:pStyle w:val="Akapitzlist1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udziela</w:t>
      </w:r>
      <w:r w:rsidR="002674F4">
        <w:rPr>
          <w:rFonts w:ascii="ScalaSansPro-Regular" w:hAnsi="ScalaSansPro-Regular"/>
          <w:sz w:val="20"/>
          <w:szCs w:val="20"/>
        </w:rPr>
        <w:t xml:space="preserve">m gwarancji </w:t>
      </w:r>
      <w:bookmarkStart w:id="0" w:name="_GoBack"/>
      <w:bookmarkEnd w:id="0"/>
      <w:r w:rsidR="002674F4">
        <w:rPr>
          <w:rFonts w:ascii="ScalaSansPro-Regular" w:hAnsi="ScalaSansPro-Regular"/>
          <w:sz w:val="20"/>
          <w:szCs w:val="20"/>
        </w:rPr>
        <w:t xml:space="preserve">na okres podany przez producenta, </w:t>
      </w:r>
      <w:r w:rsidR="00067CB0" w:rsidRPr="00067CB0">
        <w:rPr>
          <w:rFonts w:ascii="ScalaSansPro-Regular" w:hAnsi="ScalaSansPro-Regular"/>
          <w:sz w:val="20"/>
          <w:szCs w:val="20"/>
        </w:rPr>
        <w:t xml:space="preserve">jednakże nie krótszy niż określony okres minimalny </w:t>
      </w:r>
      <w:r w:rsidR="00067CB0" w:rsidRPr="00E43A9E">
        <w:rPr>
          <w:rFonts w:ascii="ScalaSansPro-Regular" w:hAnsi="ScalaSansPro-Regular"/>
          <w:sz w:val="20"/>
          <w:szCs w:val="20"/>
        </w:rPr>
        <w:t>w szczegółowym op</w:t>
      </w:r>
      <w:r w:rsidR="00902A4E">
        <w:rPr>
          <w:rFonts w:ascii="ScalaSansPro-Regular" w:hAnsi="ScalaSansPro-Regular"/>
          <w:sz w:val="20"/>
          <w:szCs w:val="20"/>
        </w:rPr>
        <w:t>isie zamówienia</w:t>
      </w:r>
      <w:r w:rsidR="00067CB0" w:rsidRPr="00E43A9E">
        <w:rPr>
          <w:rFonts w:ascii="ScalaSansPro-Regular" w:hAnsi="ScalaSansPro-Regular"/>
          <w:sz w:val="20"/>
          <w:szCs w:val="20"/>
        </w:rPr>
        <w:t>, od dni</w:t>
      </w:r>
      <w:r w:rsidR="00E43A9E">
        <w:rPr>
          <w:rFonts w:ascii="ScalaSansPro-Regular" w:hAnsi="ScalaSansPro-Regular"/>
          <w:sz w:val="20"/>
          <w:szCs w:val="20"/>
        </w:rPr>
        <w:t>a odbioru przedmiotu zamówienia lub przesłania licencji.</w:t>
      </w:r>
    </w:p>
    <w:p w:rsidR="002674F4" w:rsidRPr="006C636C" w:rsidRDefault="002674F4" w:rsidP="00E43A9E">
      <w:pPr>
        <w:pStyle w:val="Akapitzlist1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zapoznałem/-</w:t>
      </w:r>
      <w:proofErr w:type="spellStart"/>
      <w:r>
        <w:rPr>
          <w:rFonts w:ascii="ScalaSansPro-Regular" w:hAnsi="ScalaSansPro-Regular"/>
          <w:sz w:val="20"/>
          <w:szCs w:val="20"/>
        </w:rPr>
        <w:t>am</w:t>
      </w:r>
      <w:proofErr w:type="spellEnd"/>
      <w:r>
        <w:rPr>
          <w:rFonts w:ascii="ScalaSansPro-Regular" w:hAnsi="ScalaSansPro-Regular"/>
          <w:sz w:val="20"/>
          <w:szCs w:val="20"/>
        </w:rPr>
        <w:t xml:space="preserve"> się z warunkami zamówienia określonymi w zapytaniu ofertowym ASP-DAT-2312-</w:t>
      </w:r>
      <w:r w:rsidR="00902A4E">
        <w:rPr>
          <w:rFonts w:ascii="ScalaSansPro-Regular" w:hAnsi="ScalaSansPro-Regular"/>
          <w:sz w:val="20"/>
          <w:szCs w:val="20"/>
        </w:rPr>
        <w:t>48</w:t>
      </w:r>
      <w:r>
        <w:rPr>
          <w:rFonts w:ascii="ScalaSansPro-Regular" w:hAnsi="ScalaSansPro-Regular"/>
          <w:sz w:val="20"/>
          <w:szCs w:val="20"/>
        </w:rPr>
        <w:t>/1</w:t>
      </w:r>
      <w:r w:rsidR="00902A4E">
        <w:rPr>
          <w:rFonts w:ascii="ScalaSansPro-Regular" w:hAnsi="ScalaSansPro-Regular"/>
          <w:sz w:val="20"/>
          <w:szCs w:val="20"/>
        </w:rPr>
        <w:t>9</w:t>
      </w:r>
      <w:r>
        <w:rPr>
          <w:rFonts w:ascii="ScalaSansPro-Regular" w:hAnsi="ScalaSansPro-Regular"/>
          <w:sz w:val="20"/>
          <w:szCs w:val="20"/>
        </w:rPr>
        <w:t xml:space="preserve"> </w:t>
      </w:r>
      <w:r>
        <w:rPr>
          <w:rFonts w:ascii="ScalaSansPro-Regular" w:hAnsi="ScalaSansPro-Regular"/>
          <w:sz w:val="20"/>
          <w:szCs w:val="20"/>
        </w:rPr>
        <w:br/>
        <w:t>i zobowiązuję się do zawarcia umowy na wskazanych tam warunkach.</w:t>
      </w:r>
    </w:p>
    <w:p w:rsidR="00C52EFD" w:rsidRDefault="00725D31" w:rsidP="00106EE4">
      <w:pPr>
        <w:spacing w:after="0" w:line="36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</w:t>
      </w:r>
      <w:r w:rsidR="00C52EFD">
        <w:rPr>
          <w:rFonts w:ascii="ScalaSansPro-Regular" w:hAnsi="ScalaSansPro-Regular"/>
          <w:sz w:val="20"/>
          <w:szCs w:val="20"/>
        </w:rPr>
        <w:t>) Do oferty załączam:</w:t>
      </w:r>
      <w:r w:rsidR="002674F4">
        <w:rPr>
          <w:rFonts w:ascii="ScalaSansPro-Regular" w:hAnsi="ScalaSansPro-Regular"/>
          <w:sz w:val="20"/>
          <w:szCs w:val="20"/>
        </w:rPr>
        <w:t xml:space="preserve"> ……………………………………………………………….</w:t>
      </w:r>
    </w:p>
    <w:p w:rsidR="00725D31" w:rsidRPr="00725D31" w:rsidRDefault="00725D31" w:rsidP="00106EE4">
      <w:pPr>
        <w:spacing w:after="0" w:line="360" w:lineRule="auto"/>
        <w:rPr>
          <w:rFonts w:ascii="ScalaSansPro-Regular" w:hAnsi="ScalaSansPro-Regular"/>
          <w:sz w:val="20"/>
          <w:szCs w:val="20"/>
        </w:rPr>
      </w:pPr>
      <w:r w:rsidRPr="00725D31">
        <w:rPr>
          <w:rFonts w:ascii="ScalaSansPro-Regular" w:hAnsi="ScalaSansPro-Regular"/>
          <w:sz w:val="20"/>
          <w:szCs w:val="20"/>
        </w:rPr>
        <w:t xml:space="preserve">5) 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902A4E">
        <w:rPr>
          <w:rFonts w:ascii="ScalaSansPro-Regular" w:hAnsi="ScalaSansPro-Regular"/>
          <w:sz w:val="20"/>
          <w:szCs w:val="20"/>
        </w:rPr>
        <w:br/>
      </w:r>
      <w:r w:rsidRPr="00725D31">
        <w:rPr>
          <w:rFonts w:ascii="ScalaSansPro-Regular" w:hAnsi="ScalaSansPro-Regular"/>
          <w:sz w:val="20"/>
          <w:szCs w:val="20"/>
        </w:rPr>
        <w:t xml:space="preserve">w niniejszym postępowaniu. </w:t>
      </w:r>
    </w:p>
    <w:p w:rsidR="00E43A9E" w:rsidRDefault="00725D31" w:rsidP="00106EE4">
      <w:pPr>
        <w:spacing w:after="0" w:line="360" w:lineRule="auto"/>
        <w:rPr>
          <w:rFonts w:ascii="ScalaSansPro-Regular" w:hAnsi="ScalaSansPro-Regular"/>
          <w:sz w:val="20"/>
          <w:szCs w:val="20"/>
        </w:rPr>
      </w:pPr>
      <w:r w:rsidRPr="00725D31">
        <w:rPr>
          <w:rFonts w:ascii="ScalaSansPro-Regular" w:hAnsi="ScalaSansPro-Regular"/>
          <w:sz w:val="20"/>
          <w:szCs w:val="20"/>
        </w:rPr>
        <w:t>6) Oświadczam, iż wyrażam zgodę na przetwarzanie danych osobowych zawartych w ofercie, na potrzeby przeprowadzenia niniejszego postępowania.</w:t>
      </w:r>
    </w:p>
    <w:p w:rsidR="00E43A9E" w:rsidRDefault="00E43A9E" w:rsidP="00E43A9E">
      <w:pPr>
        <w:spacing w:after="0"/>
        <w:rPr>
          <w:rFonts w:ascii="ScalaSansPro-Regular" w:hAnsi="ScalaSansPro-Regular"/>
          <w:sz w:val="20"/>
          <w:szCs w:val="20"/>
        </w:rPr>
      </w:pPr>
    </w:p>
    <w:p w:rsidR="00C52EFD" w:rsidRDefault="00C52EFD">
      <w:pPr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20"/>
          <w:szCs w:val="20"/>
        </w:rPr>
        <w:t>……………., dnia ………………………..                                                              ………………………………………………..</w:t>
      </w:r>
    </w:p>
    <w:p w:rsidR="00C52EFD" w:rsidRPr="006C636C" w:rsidRDefault="00C52EFD">
      <w:pPr>
        <w:tabs>
          <w:tab w:val="left" w:pos="5790"/>
        </w:tabs>
        <w:spacing w:after="0" w:line="100" w:lineRule="atLeast"/>
        <w:rPr>
          <w:rFonts w:ascii="ScalaSansPro-Regular" w:hAnsi="ScalaSansPro-Regular"/>
          <w:sz w:val="16"/>
          <w:szCs w:val="16"/>
        </w:rPr>
      </w:pPr>
      <w:r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</w:t>
      </w:r>
      <w:r w:rsidR="006C636C"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</w:t>
      </w:r>
      <w:r w:rsidRPr="006C636C">
        <w:rPr>
          <w:rFonts w:ascii="ScalaSansPro-Regular" w:hAnsi="ScalaSansPro-Regular"/>
          <w:sz w:val="16"/>
          <w:szCs w:val="16"/>
        </w:rPr>
        <w:t xml:space="preserve"> czytelny podpis osoby uprawnionej do składania      </w:t>
      </w:r>
    </w:p>
    <w:p w:rsidR="00C52EFD" w:rsidRPr="006C636C" w:rsidRDefault="00C52EFD">
      <w:pPr>
        <w:tabs>
          <w:tab w:val="left" w:pos="5790"/>
        </w:tabs>
        <w:spacing w:after="0" w:line="100" w:lineRule="atLeast"/>
        <w:rPr>
          <w:rFonts w:ascii="ScalaSansPro-Regular" w:hAnsi="ScalaSansPro-Regular"/>
          <w:sz w:val="16"/>
          <w:szCs w:val="16"/>
        </w:rPr>
      </w:pPr>
      <w:r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C52EFD" w:rsidRPr="006C636C" w:rsidRDefault="00106EE4">
      <w:pPr>
        <w:tabs>
          <w:tab w:val="left" w:pos="5790"/>
        </w:tabs>
        <w:spacing w:after="0" w:line="100" w:lineRule="atLeast"/>
      </w:pPr>
      <w:r>
        <w:rPr>
          <w:rFonts w:ascii="ScalaSansPro-Regular" w:hAnsi="ScalaSansPro-Regular"/>
          <w:sz w:val="16"/>
          <w:szCs w:val="16"/>
        </w:rPr>
        <w:t xml:space="preserve">           </w:t>
      </w:r>
      <w:r w:rsidR="006C636C" w:rsidRPr="006C636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</w:t>
      </w:r>
      <w:r w:rsidR="00C52EFD" w:rsidRPr="006C636C">
        <w:rPr>
          <w:rFonts w:ascii="ScalaSansPro-Regular" w:hAnsi="ScalaSansPro-Regular"/>
          <w:sz w:val="16"/>
          <w:szCs w:val="16"/>
        </w:rPr>
        <w:t>wraz z pieczęcią Wykonawcy lu</w:t>
      </w:r>
      <w:r w:rsidR="006C636C" w:rsidRPr="006C636C">
        <w:rPr>
          <w:rFonts w:ascii="ScalaSansPro-Regular" w:hAnsi="ScalaSansPro-Regular"/>
          <w:sz w:val="16"/>
          <w:szCs w:val="16"/>
        </w:rPr>
        <w:t xml:space="preserve">b imienną ze </w:t>
      </w:r>
      <w:r w:rsidR="00C52EFD" w:rsidRPr="006C636C">
        <w:rPr>
          <w:rFonts w:ascii="ScalaSansPro-Regular" w:hAnsi="ScalaSansPro-Regular"/>
          <w:sz w:val="16"/>
          <w:szCs w:val="16"/>
        </w:rPr>
        <w:t>wskazaniem stanowiska</w:t>
      </w:r>
    </w:p>
    <w:sectPr w:rsidR="00C52EFD" w:rsidRPr="006C636C" w:rsidSect="006C636C">
      <w:headerReference w:type="default" r:id="rId8"/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ED" w:rsidRDefault="003C46ED">
      <w:pPr>
        <w:spacing w:after="0" w:line="240" w:lineRule="auto"/>
      </w:pPr>
      <w:r>
        <w:separator/>
      </w:r>
    </w:p>
  </w:endnote>
  <w:endnote w:type="continuationSeparator" w:id="0">
    <w:p w:rsidR="003C46ED" w:rsidRDefault="003C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ED" w:rsidRDefault="003C46ED">
      <w:pPr>
        <w:spacing w:after="0" w:line="240" w:lineRule="auto"/>
      </w:pPr>
      <w:r>
        <w:separator/>
      </w:r>
    </w:p>
  </w:footnote>
  <w:footnote w:type="continuationSeparator" w:id="0">
    <w:p w:rsidR="003C46ED" w:rsidRDefault="003C46ED">
      <w:pPr>
        <w:spacing w:after="0" w:line="240" w:lineRule="auto"/>
      </w:pPr>
      <w:r>
        <w:continuationSeparator/>
      </w:r>
    </w:p>
  </w:footnote>
  <w:footnote w:id="1">
    <w:p w:rsidR="00C52EFD" w:rsidRPr="006C636C" w:rsidRDefault="00C52EFD" w:rsidP="006C636C">
      <w:pPr>
        <w:rPr>
          <w:rFonts w:ascii="ScalaSansPro-Regular" w:hAnsi="ScalaSansPro-Regular"/>
        </w:rPr>
      </w:pPr>
      <w:r w:rsidRPr="006C636C">
        <w:rPr>
          <w:rStyle w:val="Znakiprzypiswdolnych"/>
          <w:rFonts w:ascii="ScalaSansPro-Regular" w:hAnsi="ScalaSansPro-Regular"/>
          <w:kern w:val="22"/>
          <w:vertAlign w:val="superscript"/>
        </w:rPr>
        <w:footnoteRef/>
      </w:r>
      <w:r w:rsidRPr="006C636C">
        <w:rPr>
          <w:rFonts w:ascii="ScalaSansPro-Regular" w:hAnsi="ScalaSansPro-Regular"/>
          <w:sz w:val="16"/>
          <w:szCs w:val="16"/>
        </w:rPr>
        <w:t>Odpowiednie skreślić</w:t>
      </w:r>
      <w:r w:rsidRPr="006C636C">
        <w:br w:type="page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FD" w:rsidRDefault="00C52EFD">
    <w:pPr>
      <w:rPr>
        <w:rFonts w:ascii="ScalaSansPro-Regular" w:hAnsi="ScalaSansPro-Regular"/>
        <w:sz w:val="20"/>
        <w:szCs w:val="20"/>
      </w:rPr>
    </w:pPr>
  </w:p>
  <w:p w:rsidR="00C52EFD" w:rsidRPr="002674F4" w:rsidRDefault="0034483F">
    <w:pPr>
      <w:pStyle w:val="Nagwek"/>
      <w:rPr>
        <w:b/>
      </w:rPr>
    </w:pPr>
    <w:r>
      <w:rPr>
        <w:b/>
      </w:rPr>
      <w:t>ASP-DAT-2312-</w:t>
    </w:r>
    <w:r w:rsidR="00902A4E">
      <w:rPr>
        <w:b/>
      </w:rPr>
      <w:t>48/2019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34483F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4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6C"/>
    <w:rsid w:val="00067CB0"/>
    <w:rsid w:val="000E4FA1"/>
    <w:rsid w:val="00106EE4"/>
    <w:rsid w:val="001C2027"/>
    <w:rsid w:val="002674F4"/>
    <w:rsid w:val="00274E32"/>
    <w:rsid w:val="0034483F"/>
    <w:rsid w:val="003C46ED"/>
    <w:rsid w:val="005108CA"/>
    <w:rsid w:val="00677789"/>
    <w:rsid w:val="006C636C"/>
    <w:rsid w:val="00711D19"/>
    <w:rsid w:val="00725D31"/>
    <w:rsid w:val="0089207C"/>
    <w:rsid w:val="008F6C78"/>
    <w:rsid w:val="00902A4E"/>
    <w:rsid w:val="009E5F36"/>
    <w:rsid w:val="00A226A3"/>
    <w:rsid w:val="00A90BA6"/>
    <w:rsid w:val="00B33664"/>
    <w:rsid w:val="00B3455E"/>
    <w:rsid w:val="00BE38E4"/>
    <w:rsid w:val="00C33A29"/>
    <w:rsid w:val="00C52EFD"/>
    <w:rsid w:val="00D1421A"/>
    <w:rsid w:val="00DC380D"/>
    <w:rsid w:val="00E43A9E"/>
    <w:rsid w:val="00ED0AB7"/>
    <w:rsid w:val="00F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3</cp:revision>
  <cp:lastPrinted>2018-09-05T06:13:00Z</cp:lastPrinted>
  <dcterms:created xsi:type="dcterms:W3CDTF">2019-07-02T12:12:00Z</dcterms:created>
  <dcterms:modified xsi:type="dcterms:W3CDTF">2019-07-12T11:52:00Z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ASP Katowice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